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color w:val="79171B"/>
          <w:sz w:val="18"/>
          <w:szCs w:val="18"/>
        </w:rPr>
        <w:t>WHAT ROCCS? </w:t>
      </w:r>
      <w:bookmarkStart w:id="0" w:name="_GoBack"/>
      <w:bookmarkEnd w:id="0"/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color w:val="737373"/>
          <w:sz w:val="18"/>
          <w:szCs w:val="18"/>
        </w:rPr>
        <w:t>➿🌀➿🌀➿🌀➿🌀➿🌀➿🌀 May 7, 2016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color w:val="737373"/>
          <w:sz w:val="18"/>
          <w:szCs w:val="18"/>
        </w:rPr>
        <w:t>(Click on blue highlighted words for more in depth info and email links)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b/>
          <w:bCs/>
          <w:color w:val="79171B"/>
          <w:sz w:val="18"/>
          <w:szCs w:val="18"/>
        </w:rPr>
        <w:t>Did you know..</w:t>
      </w:r>
      <w:proofErr w:type="gramStart"/>
      <w:r w:rsidRPr="00411F9B">
        <w:rPr>
          <w:rFonts w:ascii="Tahoma" w:hAnsi="Tahoma" w:cs="Tahoma"/>
          <w:b/>
          <w:bCs/>
          <w:color w:val="79171B"/>
          <w:sz w:val="18"/>
          <w:szCs w:val="18"/>
        </w:rPr>
        <w:t>.</w:t>
      </w:r>
      <w:proofErr w:type="gramEnd"/>
      <w:r w:rsidRPr="00411F9B">
        <w:rPr>
          <w:rFonts w:ascii="Tahoma" w:hAnsi="Tahoma" w:cs="Tahoma"/>
          <w:b/>
          <w:bCs/>
          <w:color w:val="79171B"/>
          <w:sz w:val="18"/>
          <w:szCs w:val="18"/>
        </w:rPr>
        <w:t xml:space="preserve"> ROCC was instrumental in initiating curbside recycling in Ridgway 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color w:val="737373"/>
          <w:sz w:val="18"/>
          <w:szCs w:val="18"/>
        </w:rPr>
        <w:t>***********************************************************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  <w:proofErr w:type="gramStart"/>
      <w:r w:rsidRPr="00411F9B">
        <w:rPr>
          <w:rFonts w:ascii="Tahoma" w:hAnsi="Tahoma" w:cs="Tahoma"/>
          <w:b/>
          <w:bCs/>
          <w:color w:val="79171B"/>
          <w:sz w:val="18"/>
          <w:szCs w:val="18"/>
        </w:rPr>
        <w:t>IMPORTANT - ROCC business meeting on May 19, 7:00pm, Ridgway Town Hall.</w:t>
      </w:r>
      <w:proofErr w:type="gramEnd"/>
      <w:r w:rsidRPr="00411F9B">
        <w:rPr>
          <w:rFonts w:ascii="Tahoma" w:hAnsi="Tahoma" w:cs="Tahoma"/>
          <w:b/>
          <w:bCs/>
          <w:color w:val="79171B"/>
          <w:sz w:val="18"/>
          <w:szCs w:val="18"/>
        </w:rPr>
        <w:t xml:space="preserve">  Information and discussion of Ouray County's proposed Alpine Zone building regulations is on the agenda. </w:t>
      </w:r>
      <w:r w:rsidRPr="00411F9B">
        <w:rPr>
          <w:rFonts w:ascii="Tahoma" w:hAnsi="Tahoma" w:cs="Tahoma"/>
          <w:b/>
          <w:bCs/>
          <w:color w:val="79171B"/>
          <w:sz w:val="18"/>
          <w:szCs w:val="18"/>
          <w:u w:val="single"/>
        </w:rPr>
        <w:t>This is important! We need your participation. The results of this Ouray County process will either preserve or destroy the character of the high country that we all love.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8"/>
          <w:szCs w:val="18"/>
        </w:rPr>
      </w:pPr>
      <w:r w:rsidRPr="00411F9B">
        <w:rPr>
          <w:rFonts w:ascii="Tahoma" w:hAnsi="Tahoma" w:cs="Tahoma"/>
          <w:b/>
          <w:bCs/>
          <w:color w:val="909090"/>
          <w:sz w:val="18"/>
          <w:szCs w:val="18"/>
        </w:rPr>
        <w:t>**********************************************************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b/>
          <w:bCs/>
          <w:color w:val="79171B"/>
          <w:sz w:val="18"/>
          <w:szCs w:val="18"/>
        </w:rPr>
        <w:t>IMPORTANT DATES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18"/>
          <w:szCs w:val="18"/>
        </w:rPr>
      </w:pP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May 17 - Tuesday - ROCC Clean Energy Committee Meeting at 9:00 am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                </w:t>
      </w:r>
      <w:proofErr w:type="gramStart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at</w:t>
      </w:r>
      <w:proofErr w:type="gramEnd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 xml:space="preserve"> 25 Juniper Lane, Ridgway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May 19 - ROCC Membership Meeting, 7:00pm (6:45 refreshments),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               Ridgway Town Hall - </w:t>
      </w:r>
      <w:hyperlink r:id="rId6" w:history="1">
        <w:r w:rsidRPr="00411F9B">
          <w:rPr>
            <w:rFonts w:ascii="Tahoma" w:hAnsi="Tahoma" w:cs="Tahoma"/>
            <w:b/>
            <w:bCs/>
            <w:color w:val="5B98CB"/>
            <w:sz w:val="18"/>
            <w:szCs w:val="18"/>
          </w:rPr>
          <w:t>Click here for agenda</w:t>
        </w:r>
      </w:hyperlink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. Read proposed b</w:t>
      </w:r>
      <w:r w:rsidRPr="00411F9B">
        <w:rPr>
          <w:rFonts w:ascii="Tahoma" w:hAnsi="Tahoma" w:cs="Tahoma"/>
          <w:b/>
          <w:bCs/>
          <w:color w:val="737373"/>
          <w:sz w:val="18"/>
          <w:szCs w:val="18"/>
        </w:rPr>
        <w:t>ylaw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5B98CB"/>
          <w:sz w:val="18"/>
          <w:szCs w:val="18"/>
        </w:rPr>
      </w:pPr>
      <w:r w:rsidRPr="00411F9B">
        <w:rPr>
          <w:rFonts w:ascii="Tahoma" w:hAnsi="Tahoma" w:cs="Tahoma"/>
          <w:b/>
          <w:bCs/>
          <w:color w:val="737373"/>
          <w:sz w:val="18"/>
          <w:szCs w:val="18"/>
        </w:rPr>
        <w:t>                </w:t>
      </w:r>
      <w:proofErr w:type="gramStart"/>
      <w:r w:rsidRPr="00411F9B">
        <w:rPr>
          <w:rFonts w:ascii="Tahoma" w:hAnsi="Tahoma" w:cs="Tahoma"/>
          <w:b/>
          <w:bCs/>
          <w:color w:val="737373"/>
          <w:sz w:val="18"/>
          <w:szCs w:val="18"/>
        </w:rPr>
        <w:t>change</w:t>
      </w:r>
      <w:proofErr w:type="gramEnd"/>
      <w:r w:rsidRPr="00411F9B">
        <w:rPr>
          <w:rFonts w:ascii="Tahoma" w:hAnsi="Tahoma" w:cs="Tahoma"/>
          <w:b/>
          <w:bCs/>
          <w:color w:val="737373"/>
          <w:sz w:val="18"/>
          <w:szCs w:val="18"/>
        </w:rPr>
        <w:t xml:space="preserve"> to facilitate timely action by ROCC committees - </w:t>
      </w:r>
      <w:r w:rsidRPr="00411F9B">
        <w:rPr>
          <w:rFonts w:ascii="Tahoma" w:hAnsi="Tahoma" w:cs="Tahoma"/>
          <w:b/>
          <w:bCs/>
          <w:color w:val="737373"/>
          <w:sz w:val="18"/>
          <w:szCs w:val="18"/>
        </w:rPr>
        <w:fldChar w:fldCharType="begin"/>
      </w:r>
      <w:r w:rsidRPr="00411F9B">
        <w:rPr>
          <w:rFonts w:ascii="Tahoma" w:hAnsi="Tahoma" w:cs="Tahoma"/>
          <w:b/>
          <w:bCs/>
          <w:color w:val="737373"/>
          <w:sz w:val="18"/>
          <w:szCs w:val="18"/>
        </w:rPr>
        <w:instrText>HYPERLINK "http://www.roccnet.org/uploads/2/6/4/3/26435947/2016_04_public_lands_policy_copy.rtf"</w:instrText>
      </w:r>
      <w:r w:rsidRPr="00411F9B">
        <w:rPr>
          <w:rFonts w:ascii="Tahoma" w:hAnsi="Tahoma" w:cs="Tahoma"/>
          <w:b/>
          <w:bCs/>
          <w:color w:val="737373"/>
          <w:sz w:val="18"/>
          <w:szCs w:val="18"/>
        </w:rPr>
      </w:r>
      <w:r w:rsidRPr="00411F9B">
        <w:rPr>
          <w:rFonts w:ascii="Tahoma" w:hAnsi="Tahoma" w:cs="Tahoma"/>
          <w:b/>
          <w:bCs/>
          <w:color w:val="737373"/>
          <w:sz w:val="18"/>
          <w:szCs w:val="18"/>
        </w:rPr>
        <w:fldChar w:fldCharType="separate"/>
      </w:r>
      <w:r w:rsidRPr="00411F9B">
        <w:rPr>
          <w:rFonts w:ascii="Tahoma" w:hAnsi="Tahoma" w:cs="Tahoma"/>
          <w:b/>
          <w:bCs/>
          <w:color w:val="5B98CB"/>
          <w:sz w:val="18"/>
          <w:szCs w:val="18"/>
        </w:rPr>
        <w:t>Click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b/>
          <w:bCs/>
          <w:color w:val="5B98CB"/>
          <w:sz w:val="18"/>
          <w:szCs w:val="18"/>
        </w:rPr>
        <w:t>               </w:t>
      </w:r>
      <w:proofErr w:type="gramStart"/>
      <w:r w:rsidRPr="00411F9B">
        <w:rPr>
          <w:rFonts w:ascii="Tahoma" w:hAnsi="Tahoma" w:cs="Tahoma"/>
          <w:b/>
          <w:bCs/>
          <w:color w:val="5B98CB"/>
          <w:sz w:val="18"/>
          <w:szCs w:val="18"/>
        </w:rPr>
        <w:t>her</w:t>
      </w:r>
      <w:proofErr w:type="gramEnd"/>
      <w:r w:rsidRPr="00411F9B">
        <w:rPr>
          <w:rFonts w:ascii="Tahoma" w:hAnsi="Tahoma" w:cs="Tahoma"/>
          <w:b/>
          <w:bCs/>
          <w:color w:val="5B98CB"/>
          <w:sz w:val="18"/>
          <w:szCs w:val="18"/>
        </w:rPr>
        <w:t>e to read more</w:t>
      </w:r>
      <w:r w:rsidRPr="00411F9B">
        <w:rPr>
          <w:rFonts w:ascii="Tahoma" w:hAnsi="Tahoma" w:cs="Tahoma"/>
          <w:b/>
          <w:bCs/>
          <w:color w:val="737373"/>
          <w:sz w:val="18"/>
          <w:szCs w:val="18"/>
        </w:rPr>
        <w:fldChar w:fldCharType="end"/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18"/>
          <w:szCs w:val="18"/>
        </w:rPr>
      </w:pP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May 21 - Saturday, ROCC Parking Lot Sale at 4-H Events Center in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 xml:space="preserve">               Ridgway, 8:00 </w:t>
      </w:r>
      <w:proofErr w:type="gramStart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am   </w:t>
      </w:r>
      <w:proofErr w:type="gramEnd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fldChar w:fldCharType="begin"/>
      </w: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instrText>HYPERLINK "http://www.roccnet.org/uploads/2/6/4/3/26435947/rocc_2016_parking_lot_sale_vendor_info_sheet.pages"</w:instrText>
      </w:r>
      <w:r w:rsidRPr="00411F9B">
        <w:rPr>
          <w:rFonts w:ascii="Tahoma" w:hAnsi="Tahoma" w:cs="Tahoma"/>
          <w:b/>
          <w:bCs/>
          <w:color w:val="6E6E6E"/>
          <w:sz w:val="18"/>
          <w:szCs w:val="18"/>
        </w:rPr>
      </w: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fldChar w:fldCharType="separate"/>
      </w:r>
      <w:r w:rsidRPr="00411F9B">
        <w:rPr>
          <w:rFonts w:ascii="Tahoma" w:hAnsi="Tahoma" w:cs="Tahoma"/>
          <w:b/>
          <w:bCs/>
          <w:color w:val="5B98CB"/>
          <w:sz w:val="18"/>
          <w:szCs w:val="18"/>
        </w:rPr>
        <w:t>Vendor Information</w:t>
      </w: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fldChar w:fldCharType="end"/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June 6 - Affordable Housing Committee meeting 4:00 to 5:00 at Church of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               </w:t>
      </w:r>
      <w:proofErr w:type="gramStart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the</w:t>
      </w:r>
      <w:proofErr w:type="gramEnd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 xml:space="preserve">  San </w:t>
      </w:r>
      <w:proofErr w:type="spellStart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Juans</w:t>
      </w:r>
      <w:proofErr w:type="spellEnd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 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June 6 - Come meet Sabrina King, the new WCC organizer. Finger food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              </w:t>
      </w:r>
      <w:proofErr w:type="gramStart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and</w:t>
      </w:r>
      <w:proofErr w:type="gramEnd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 xml:space="preserve"> social time from 5:00 to 6:00 at the Church of the San </w:t>
      </w:r>
      <w:proofErr w:type="spellStart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Juans</w:t>
      </w:r>
      <w:proofErr w:type="spellEnd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.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June 6 - Minimum Wage Initiative - Come get trained to carry a petition    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               </w:t>
      </w:r>
      <w:proofErr w:type="gramStart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for</w:t>
      </w:r>
      <w:proofErr w:type="gramEnd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 xml:space="preserve"> the minimum wage ballot initiative 6:00 to 7:30 at Church of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               </w:t>
      </w:r>
      <w:proofErr w:type="gramStart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the</w:t>
      </w:r>
      <w:proofErr w:type="gramEnd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 xml:space="preserve"> San </w:t>
      </w:r>
      <w:proofErr w:type="spellStart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Juans</w:t>
      </w:r>
      <w:proofErr w:type="spellEnd"/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.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June 22 - ROCC Talk - Bees' Needs and How you Can Help with Tina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                Sebestyen, Four Corners Bee Association (Wednesday) 7:00pm,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b/>
          <w:bCs/>
          <w:color w:val="6E6E6E"/>
          <w:sz w:val="18"/>
          <w:szCs w:val="18"/>
        </w:rPr>
        <w:t>               Ridgway Town Hall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color w:val="6E6E6E"/>
          <w:sz w:val="18"/>
          <w:szCs w:val="18"/>
        </w:rPr>
        <w:t>***********************************************************</w:t>
      </w:r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b/>
          <w:bCs/>
          <w:color w:val="737373"/>
          <w:sz w:val="18"/>
          <w:szCs w:val="18"/>
        </w:rPr>
        <w:t>INFORMATION HUB</w:t>
      </w:r>
    </w:p>
    <w:p w:rsidR="00411F9B" w:rsidRPr="00411F9B" w:rsidRDefault="00411F9B" w:rsidP="00411F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8"/>
          <w:szCs w:val="18"/>
        </w:rPr>
      </w:pPr>
      <w:hyperlink r:id="rId7" w:history="1">
        <w:r w:rsidRPr="00411F9B">
          <w:rPr>
            <w:rFonts w:ascii="Tahoma" w:hAnsi="Tahoma" w:cs="Tahoma"/>
            <w:color w:val="5B98CB"/>
            <w:sz w:val="18"/>
            <w:szCs w:val="18"/>
          </w:rPr>
          <w:t>Spring Runoff Update:</w:t>
        </w:r>
      </w:hyperlink>
      <w:r w:rsidRPr="00411F9B">
        <w:rPr>
          <w:rFonts w:ascii="Tahoma" w:hAnsi="Tahoma" w:cs="Tahoma"/>
          <w:color w:val="737373"/>
          <w:sz w:val="18"/>
          <w:szCs w:val="18"/>
        </w:rPr>
        <w:t> </w:t>
      </w:r>
      <w:r w:rsidRPr="00411F9B">
        <w:rPr>
          <w:rFonts w:ascii="Tahoma" w:hAnsi="Tahoma" w:cs="Tahoma"/>
          <w:b/>
          <w:bCs/>
          <w:color w:val="737373"/>
          <w:sz w:val="18"/>
          <w:szCs w:val="18"/>
        </w:rPr>
        <w:t>New Animas River water quality</w:t>
      </w:r>
      <w:r w:rsidRPr="00411F9B">
        <w:rPr>
          <w:rFonts w:ascii="Tahoma" w:hAnsi="Tahoma" w:cs="Tahoma"/>
          <w:color w:val="737373"/>
          <w:sz w:val="18"/>
          <w:szCs w:val="18"/>
        </w:rPr>
        <w:t> results from February through April now available from the Mountain Studies Institute</w:t>
      </w:r>
    </w:p>
    <w:p w:rsidR="00411F9B" w:rsidRPr="00411F9B" w:rsidRDefault="00411F9B" w:rsidP="00411F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color w:val="737373"/>
          <w:sz w:val="18"/>
          <w:szCs w:val="18"/>
        </w:rPr>
        <w:t xml:space="preserve">To sign up for time slots to monitor the recycling/composting barrels during the summer concert series in July and at the Love Your Valley Festival on May 21 please click on the following </w:t>
      </w:r>
      <w:proofErr w:type="gramStart"/>
      <w:r w:rsidRPr="00411F9B">
        <w:rPr>
          <w:rFonts w:ascii="Tahoma" w:hAnsi="Tahoma" w:cs="Tahoma"/>
          <w:color w:val="737373"/>
          <w:sz w:val="18"/>
          <w:szCs w:val="18"/>
        </w:rPr>
        <w:t>link </w:t>
      </w:r>
      <w:r w:rsidRPr="00411F9B">
        <w:rPr>
          <w:rFonts w:ascii="Tahoma" w:hAnsi="Tahoma" w:cs="Tahoma"/>
          <w:b/>
          <w:bCs/>
          <w:color w:val="737373"/>
          <w:sz w:val="18"/>
          <w:szCs w:val="18"/>
        </w:rPr>
        <w:t> </w:t>
      </w:r>
      <w:proofErr w:type="gramEnd"/>
      <w:hyperlink r:id="rId8" w:history="1">
        <w:r w:rsidRPr="00411F9B">
          <w:rPr>
            <w:rFonts w:ascii="Tahoma" w:hAnsi="Tahoma" w:cs="Tahoma"/>
            <w:color w:val="5B98CB"/>
            <w:sz w:val="18"/>
            <w:szCs w:val="18"/>
          </w:rPr>
          <w:t>http://vols.pt/w1Zcjf</w:t>
        </w:r>
      </w:hyperlink>
    </w:p>
    <w:p w:rsidR="00411F9B" w:rsidRPr="00411F9B" w:rsidRDefault="00411F9B" w:rsidP="00411F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b/>
          <w:bCs/>
          <w:color w:val="737373"/>
          <w:sz w:val="18"/>
          <w:szCs w:val="18"/>
        </w:rPr>
        <w:t>Vermicomposting: Let hungry wigglers take out the household trash.</w:t>
      </w:r>
      <w:r w:rsidRPr="00411F9B">
        <w:rPr>
          <w:rFonts w:ascii="Tahoma" w:hAnsi="Tahoma" w:cs="Tahoma"/>
          <w:color w:val="737373"/>
          <w:sz w:val="18"/>
          <w:szCs w:val="18"/>
        </w:rPr>
        <w:t>   Worm Bin: Make your own outdoor (or indoor) composter   Download: </w:t>
      </w:r>
      <w:hyperlink r:id="rId9" w:history="1">
        <w:r w:rsidRPr="00411F9B">
          <w:rPr>
            <w:rFonts w:ascii="Tahoma" w:hAnsi="Tahoma" w:cs="Tahoma"/>
            <w:color w:val="5B98CB"/>
            <w:sz w:val="18"/>
            <w:szCs w:val="18"/>
          </w:rPr>
          <w:t>Print Format</w:t>
        </w:r>
      </w:hyperlink>
      <w:r w:rsidRPr="00411F9B">
        <w:rPr>
          <w:rFonts w:ascii="Tahoma" w:hAnsi="Tahoma" w:cs="Tahoma"/>
          <w:color w:val="737373"/>
          <w:sz w:val="18"/>
          <w:szCs w:val="18"/>
        </w:rPr>
        <w:t> By </w:t>
      </w:r>
      <w:hyperlink r:id="rId10" w:history="1">
        <w:r w:rsidRPr="00411F9B">
          <w:rPr>
            <w:rFonts w:ascii="Tahoma" w:hAnsi="Tahoma" w:cs="Tahoma"/>
            <w:color w:val="5B98CB"/>
            <w:sz w:val="18"/>
            <w:szCs w:val="18"/>
          </w:rPr>
          <w:t>Celine Rich-Darley</w:t>
        </w:r>
      </w:hyperlink>
      <w:r w:rsidRPr="00411F9B">
        <w:rPr>
          <w:rFonts w:ascii="Tahoma" w:hAnsi="Tahoma" w:cs="Tahoma"/>
          <w:color w:val="737373"/>
          <w:sz w:val="18"/>
          <w:szCs w:val="18"/>
        </w:rPr>
        <w:t> Difficulty: Moderate</w:t>
      </w:r>
    </w:p>
    <w:p w:rsidR="00411F9B" w:rsidRPr="00411F9B" w:rsidRDefault="00411F9B" w:rsidP="00411F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8"/>
          <w:szCs w:val="18"/>
        </w:rPr>
      </w:pPr>
      <w:hyperlink r:id="rId11" w:history="1">
        <w:r w:rsidRPr="00411F9B">
          <w:rPr>
            <w:rFonts w:ascii="Tahoma" w:hAnsi="Tahoma" w:cs="Tahoma"/>
            <w:color w:val="5B98CB"/>
            <w:sz w:val="18"/>
            <w:szCs w:val="18"/>
          </w:rPr>
          <w:t>GOP states benefiting from shift to wind and solar energy</w:t>
        </w:r>
      </w:hyperlink>
      <w:r w:rsidRPr="00411F9B">
        <w:rPr>
          <w:rFonts w:ascii="Tahoma" w:hAnsi="Tahoma" w:cs="Tahoma"/>
          <w:color w:val="737373"/>
          <w:sz w:val="18"/>
          <w:szCs w:val="18"/>
        </w:rPr>
        <w:t> - Denver Post</w:t>
      </w:r>
    </w:p>
    <w:p w:rsidR="00411F9B" w:rsidRPr="00411F9B" w:rsidRDefault="00411F9B" w:rsidP="00411F9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b/>
          <w:bCs/>
          <w:color w:val="417D1B"/>
          <w:sz w:val="18"/>
          <w:szCs w:val="18"/>
        </w:rPr>
        <w:t>GO GREEN </w:t>
      </w:r>
      <w:r w:rsidRPr="00411F9B">
        <w:rPr>
          <w:rFonts w:ascii="Tahoma" w:hAnsi="Tahoma" w:cs="Tahoma"/>
          <w:color w:val="737373"/>
          <w:sz w:val="18"/>
          <w:szCs w:val="18"/>
        </w:rPr>
        <w:t>for just a few dollars a month. For info on buying SMPA Green Blocks call San Miguel Power Association 626-5549 and ask for Wiley Freeman. </w:t>
      </w:r>
      <w:hyperlink r:id="rId12" w:history="1">
        <w:r w:rsidRPr="00411F9B">
          <w:rPr>
            <w:rFonts w:ascii="Tahoma" w:hAnsi="Tahoma" w:cs="Tahoma"/>
            <w:color w:val="5B98CB"/>
            <w:sz w:val="18"/>
            <w:szCs w:val="18"/>
          </w:rPr>
          <w:t>You can also find information and sign up online here.</w:t>
        </w:r>
      </w:hyperlink>
    </w:p>
    <w:p w:rsidR="00411F9B" w:rsidRPr="00411F9B" w:rsidRDefault="00411F9B" w:rsidP="00411F9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color w:val="737373"/>
          <w:sz w:val="18"/>
          <w:szCs w:val="18"/>
        </w:rPr>
        <w:t>Colorado Capitol Watch </w:t>
      </w:r>
      <w:hyperlink r:id="rId13" w:history="1">
        <w:r w:rsidRPr="00411F9B">
          <w:rPr>
            <w:rFonts w:ascii="Tahoma" w:hAnsi="Tahoma" w:cs="Tahoma"/>
            <w:color w:val="5B98CB"/>
            <w:sz w:val="18"/>
            <w:szCs w:val="18"/>
          </w:rPr>
          <w:t>-Legislative Bill Tracker </w:t>
        </w:r>
      </w:hyperlink>
      <w:r w:rsidRPr="00411F9B">
        <w:rPr>
          <w:rFonts w:ascii="Tahoma" w:hAnsi="Tahoma" w:cs="Tahoma"/>
          <w:color w:val="737373"/>
          <w:sz w:val="18"/>
          <w:szCs w:val="18"/>
        </w:rPr>
        <w:t>Updated weekly.</w:t>
      </w:r>
    </w:p>
    <w:p w:rsidR="00411F9B" w:rsidRPr="00411F9B" w:rsidRDefault="00411F9B" w:rsidP="00411F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8"/>
          <w:szCs w:val="18"/>
        </w:rPr>
      </w:pPr>
      <w:hyperlink r:id="rId14" w:history="1">
        <w:r w:rsidRPr="00411F9B">
          <w:rPr>
            <w:rFonts w:ascii="Tahoma" w:hAnsi="Tahoma" w:cs="Tahoma"/>
            <w:color w:val="5B98CB"/>
            <w:sz w:val="18"/>
            <w:szCs w:val="18"/>
          </w:rPr>
          <w:t>Western Organization of Resource Councils - WORC</w:t>
        </w:r>
      </w:hyperlink>
    </w:p>
    <w:p w:rsidR="00411F9B" w:rsidRPr="00411F9B" w:rsidRDefault="00411F9B" w:rsidP="00411F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18"/>
          <w:szCs w:val="18"/>
        </w:rPr>
      </w:pPr>
      <w:hyperlink r:id="rId15" w:history="1">
        <w:r w:rsidRPr="00411F9B">
          <w:rPr>
            <w:rFonts w:ascii="Tahoma" w:hAnsi="Tahoma" w:cs="Tahoma"/>
            <w:color w:val="5B98CB"/>
            <w:sz w:val="18"/>
            <w:szCs w:val="18"/>
          </w:rPr>
          <w:t>Western Colorado Congress - WCC</w:t>
        </w:r>
      </w:hyperlink>
    </w:p>
    <w:p w:rsidR="00411F9B" w:rsidRPr="00411F9B" w:rsidRDefault="00411F9B" w:rsidP="00411F9B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18"/>
          <w:szCs w:val="18"/>
        </w:rPr>
      </w:pPr>
      <w:r w:rsidRPr="00411F9B">
        <w:rPr>
          <w:rFonts w:ascii="Tahoma" w:hAnsi="Tahoma" w:cs="Tahoma"/>
          <w:color w:val="737373"/>
          <w:sz w:val="18"/>
          <w:szCs w:val="18"/>
        </w:rPr>
        <w:t> *********************************************************</w:t>
      </w:r>
    </w:p>
    <w:p w:rsidR="003A0EA0" w:rsidRPr="00411F9B" w:rsidRDefault="00411F9B" w:rsidP="00411F9B">
      <w:pPr>
        <w:rPr>
          <w:sz w:val="18"/>
          <w:szCs w:val="18"/>
        </w:rPr>
      </w:pPr>
      <w:r w:rsidRPr="00411F9B">
        <w:rPr>
          <w:rFonts w:ascii="Tahoma" w:hAnsi="Tahoma" w:cs="Tahoma"/>
          <w:b/>
          <w:bCs/>
          <w:color w:val="417D1B"/>
          <w:sz w:val="18"/>
          <w:szCs w:val="18"/>
        </w:rPr>
        <w:t>NOT A ROCC Member?</w:t>
      </w:r>
      <w:r w:rsidRPr="00411F9B">
        <w:rPr>
          <w:rFonts w:ascii="Tahoma" w:hAnsi="Tahoma" w:cs="Tahoma"/>
          <w:color w:val="737373"/>
          <w:sz w:val="18"/>
          <w:szCs w:val="18"/>
        </w:rPr>
        <w:t> - </w:t>
      </w:r>
      <w:hyperlink r:id="rId16" w:history="1">
        <w:r w:rsidRPr="00411F9B">
          <w:rPr>
            <w:rFonts w:ascii="Tahoma" w:hAnsi="Tahoma" w:cs="Tahoma"/>
            <w:color w:val="5B98CB"/>
            <w:sz w:val="18"/>
            <w:szCs w:val="18"/>
          </w:rPr>
          <w:t>Click here for more info on ROCC and how to join ROCC.</w:t>
        </w:r>
      </w:hyperlink>
    </w:p>
    <w:sectPr w:rsidR="003A0EA0" w:rsidRPr="00411F9B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9B"/>
    <w:rsid w:val="0000267A"/>
    <w:rsid w:val="00353FE6"/>
    <w:rsid w:val="003A0EA0"/>
    <w:rsid w:val="00411F9B"/>
    <w:rsid w:val="00A4514B"/>
    <w:rsid w:val="00AD1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nverpost.com/business/ci_29855808/gop-states-benefiting-from-shift-wind-and-solar?source=rss" TargetMode="External"/><Relationship Id="rId12" Type="http://schemas.openxmlformats.org/officeDocument/2006/relationships/hyperlink" Target="http://www.smpa.com/content/green-centsgreen-blocks" TargetMode="External"/><Relationship Id="rId13" Type="http://schemas.openxmlformats.org/officeDocument/2006/relationships/hyperlink" Target="http://www.coloradocapitolwatch.com/bill-analysis/3236/2016/0/" TargetMode="External"/><Relationship Id="rId14" Type="http://schemas.openxmlformats.org/officeDocument/2006/relationships/hyperlink" Target="http://www.worc.org/" TargetMode="External"/><Relationship Id="rId15" Type="http://schemas.openxmlformats.org/officeDocument/2006/relationships/hyperlink" Target="http://wccongress.org/wcc/" TargetMode="External"/><Relationship Id="rId16" Type="http://schemas.openxmlformats.org/officeDocument/2006/relationships/hyperlink" Target="http://www.roccnet.org/why-join-rocc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ccnet.org/uploads/2/6/4/3/26435947/agenda_may_19_2016-4-3.pages" TargetMode="External"/><Relationship Id="rId7" Type="http://schemas.openxmlformats.org/officeDocument/2006/relationships/hyperlink" Target="http://static1.squarespace.com/static/53bc5871e4b095b6a42949b4/t/572cc71b2b8dde81855ff95e/1462552347675/MSI_Animas_2016Monitoring_PressRelease_20160504.pdf" TargetMode="External"/><Relationship Id="rId8" Type="http://schemas.openxmlformats.org/officeDocument/2006/relationships/hyperlink" Target="http://vols.pt/w1Zcjf" TargetMode="External"/><Relationship Id="rId9" Type="http://schemas.openxmlformats.org/officeDocument/2006/relationships/hyperlink" Target="http://www.roccnet.org/uploads/2/6/4/3/26435947/composting_with_worms_pdf.pdf" TargetMode="External"/><Relationship Id="rId10" Type="http://schemas.openxmlformats.org/officeDocument/2006/relationships/hyperlink" Target="http://makezine.com/author/celine-rich-darl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3431</Characters>
  <Application>Microsoft Macintosh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</cp:revision>
  <dcterms:created xsi:type="dcterms:W3CDTF">2016-08-07T03:35:00Z</dcterms:created>
  <dcterms:modified xsi:type="dcterms:W3CDTF">2016-08-07T03:36:00Z</dcterms:modified>
</cp:coreProperties>
</file>